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B38" w:rsidRDefault="00977B38" w:rsidP="00977B38">
      <w:pPr>
        <w:jc w:val="center"/>
        <w:rPr>
          <w:b/>
          <w:sz w:val="32"/>
          <w:szCs w:val="32"/>
        </w:rPr>
      </w:pPr>
    </w:p>
    <w:p w:rsidR="00B36476" w:rsidRPr="00977B38" w:rsidRDefault="00977B38" w:rsidP="00977B38">
      <w:pPr>
        <w:jc w:val="center"/>
        <w:rPr>
          <w:b/>
          <w:color w:val="2E74B5" w:themeColor="accent1" w:themeShade="BF"/>
          <w:sz w:val="32"/>
          <w:szCs w:val="32"/>
        </w:rPr>
      </w:pPr>
      <w:r w:rsidRPr="00977B38">
        <w:rPr>
          <w:b/>
          <w:color w:val="2E74B5" w:themeColor="accent1" w:themeShade="BF"/>
          <w:sz w:val="32"/>
          <w:szCs w:val="32"/>
        </w:rPr>
        <w:t xml:space="preserve">TWENTY65 Conference </w:t>
      </w:r>
      <w:r w:rsidR="003D4F57">
        <w:rPr>
          <w:b/>
          <w:color w:val="2E74B5" w:themeColor="accent1" w:themeShade="BF"/>
          <w:sz w:val="32"/>
          <w:szCs w:val="32"/>
        </w:rPr>
        <w:t xml:space="preserve">Poster </w:t>
      </w:r>
      <w:r w:rsidRPr="00977B38">
        <w:rPr>
          <w:b/>
          <w:color w:val="2E74B5" w:themeColor="accent1" w:themeShade="BF"/>
          <w:sz w:val="32"/>
          <w:szCs w:val="32"/>
        </w:rPr>
        <w:t>Submission Form</w:t>
      </w:r>
    </w:p>
    <w:p w:rsidR="00977B38" w:rsidRDefault="003E2402" w:rsidP="00977B3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28</w:t>
      </w:r>
      <w:r w:rsidRPr="003E2402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&amp; 29</w:t>
      </w:r>
      <w:r w:rsidRPr="003E2402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April</w:t>
      </w:r>
      <w:r w:rsidR="00307D66">
        <w:rPr>
          <w:b/>
          <w:sz w:val="24"/>
          <w:szCs w:val="24"/>
        </w:rPr>
        <w:t xml:space="preserve"> </w:t>
      </w:r>
      <w:r w:rsidR="00977B38" w:rsidRPr="00977B38">
        <w:rPr>
          <w:b/>
          <w:sz w:val="24"/>
          <w:szCs w:val="24"/>
        </w:rPr>
        <w:t>,</w:t>
      </w:r>
      <w:proofErr w:type="gramEnd"/>
      <w:r w:rsidR="00977B38" w:rsidRPr="00977B38">
        <w:rPr>
          <w:b/>
          <w:sz w:val="24"/>
          <w:szCs w:val="24"/>
        </w:rPr>
        <w:t xml:space="preserve"> Hilton Hotel Manchester</w:t>
      </w:r>
    </w:p>
    <w:p w:rsidR="00977B38" w:rsidRDefault="00977B38" w:rsidP="00977B38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4"/>
        <w:gridCol w:w="6342"/>
      </w:tblGrid>
      <w:tr w:rsidR="00977B38" w:rsidTr="00F1764C">
        <w:tc>
          <w:tcPr>
            <w:tcW w:w="2674" w:type="dxa"/>
          </w:tcPr>
          <w:p w:rsidR="00977B38" w:rsidRPr="00F1764C" w:rsidRDefault="00E33542" w:rsidP="00977B38">
            <w:pPr>
              <w:jc w:val="center"/>
              <w:rPr>
                <w:b/>
                <w:color w:val="2E74B5" w:themeColor="accent1" w:themeShade="BF"/>
                <w:sz w:val="24"/>
                <w:szCs w:val="24"/>
              </w:rPr>
            </w:pPr>
            <w:r w:rsidRPr="00F1764C">
              <w:rPr>
                <w:b/>
                <w:color w:val="2E74B5" w:themeColor="accent1" w:themeShade="BF"/>
                <w:sz w:val="24"/>
                <w:szCs w:val="24"/>
              </w:rPr>
              <w:t>Presenters</w:t>
            </w:r>
            <w:r w:rsidR="00977B38" w:rsidRPr="00F1764C">
              <w:rPr>
                <w:b/>
                <w:color w:val="2E74B5" w:themeColor="accent1" w:themeShade="BF"/>
                <w:sz w:val="24"/>
                <w:szCs w:val="24"/>
              </w:rPr>
              <w:t xml:space="preserve"> Name</w:t>
            </w:r>
            <w:r w:rsidRPr="00F1764C">
              <w:rPr>
                <w:b/>
                <w:color w:val="2E74B5" w:themeColor="accent1" w:themeShade="BF"/>
                <w:sz w:val="24"/>
                <w:szCs w:val="24"/>
              </w:rPr>
              <w:t>(s)</w:t>
            </w:r>
            <w:r w:rsidR="00977B38" w:rsidRPr="00F1764C">
              <w:rPr>
                <w:b/>
                <w:color w:val="2E74B5" w:themeColor="accent1" w:themeShade="BF"/>
                <w:sz w:val="24"/>
                <w:szCs w:val="24"/>
              </w:rPr>
              <w:t>:</w:t>
            </w:r>
          </w:p>
        </w:tc>
        <w:tc>
          <w:tcPr>
            <w:tcW w:w="6342" w:type="dxa"/>
          </w:tcPr>
          <w:p w:rsidR="00977B38" w:rsidRDefault="00977B38" w:rsidP="00977B38">
            <w:pPr>
              <w:jc w:val="center"/>
              <w:rPr>
                <w:b/>
                <w:sz w:val="24"/>
                <w:szCs w:val="24"/>
              </w:rPr>
            </w:pPr>
          </w:p>
          <w:p w:rsidR="00F1764C" w:rsidRDefault="00F1764C" w:rsidP="003E240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7B38" w:rsidTr="00F1764C">
        <w:tc>
          <w:tcPr>
            <w:tcW w:w="2674" w:type="dxa"/>
          </w:tcPr>
          <w:p w:rsidR="00977B38" w:rsidRPr="00F1764C" w:rsidRDefault="003D4F57" w:rsidP="00977B38">
            <w:pPr>
              <w:jc w:val="center"/>
              <w:rPr>
                <w:b/>
                <w:color w:val="2E74B5" w:themeColor="accent1" w:themeShade="BF"/>
                <w:sz w:val="24"/>
                <w:szCs w:val="24"/>
              </w:rPr>
            </w:pPr>
            <w:r w:rsidRPr="00F1764C">
              <w:rPr>
                <w:b/>
                <w:color w:val="2E74B5" w:themeColor="accent1" w:themeShade="BF"/>
                <w:sz w:val="24"/>
                <w:szCs w:val="24"/>
              </w:rPr>
              <w:t>Email Address(s):</w:t>
            </w:r>
          </w:p>
        </w:tc>
        <w:tc>
          <w:tcPr>
            <w:tcW w:w="6342" w:type="dxa"/>
          </w:tcPr>
          <w:p w:rsidR="00977B38" w:rsidRDefault="00977B38" w:rsidP="00977B38">
            <w:pPr>
              <w:jc w:val="center"/>
              <w:rPr>
                <w:b/>
                <w:sz w:val="24"/>
                <w:szCs w:val="24"/>
              </w:rPr>
            </w:pPr>
          </w:p>
          <w:p w:rsidR="00F1764C" w:rsidRDefault="00F1764C" w:rsidP="003E240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77B38" w:rsidTr="00F1764C">
        <w:tc>
          <w:tcPr>
            <w:tcW w:w="2674" w:type="dxa"/>
          </w:tcPr>
          <w:p w:rsidR="00977B38" w:rsidRPr="00F1764C" w:rsidRDefault="003D4F57" w:rsidP="00977B38">
            <w:pPr>
              <w:jc w:val="center"/>
              <w:rPr>
                <w:b/>
                <w:color w:val="2E74B5" w:themeColor="accent1" w:themeShade="BF"/>
                <w:sz w:val="24"/>
                <w:szCs w:val="24"/>
              </w:rPr>
            </w:pPr>
            <w:r w:rsidRPr="00F1764C">
              <w:rPr>
                <w:b/>
                <w:color w:val="2E74B5" w:themeColor="accent1" w:themeShade="BF"/>
                <w:sz w:val="24"/>
                <w:szCs w:val="24"/>
              </w:rPr>
              <w:t>Telephone Number(s):</w:t>
            </w:r>
          </w:p>
        </w:tc>
        <w:tc>
          <w:tcPr>
            <w:tcW w:w="6342" w:type="dxa"/>
          </w:tcPr>
          <w:p w:rsidR="00977B38" w:rsidRDefault="00977B38" w:rsidP="00977B38">
            <w:pPr>
              <w:jc w:val="center"/>
              <w:rPr>
                <w:b/>
                <w:sz w:val="24"/>
                <w:szCs w:val="24"/>
              </w:rPr>
            </w:pPr>
          </w:p>
          <w:p w:rsidR="00F1764C" w:rsidRDefault="00F1764C" w:rsidP="003E240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43F1E" w:rsidTr="00F1764C">
        <w:tc>
          <w:tcPr>
            <w:tcW w:w="2674" w:type="dxa"/>
          </w:tcPr>
          <w:p w:rsidR="00843F1E" w:rsidRDefault="00843F1E" w:rsidP="00843F1E">
            <w:pPr>
              <w:jc w:val="center"/>
              <w:rPr>
                <w:b/>
                <w:color w:val="2E74B5" w:themeColor="accent1" w:themeShade="BF"/>
                <w:sz w:val="24"/>
                <w:szCs w:val="24"/>
              </w:rPr>
            </w:pPr>
            <w:r w:rsidRPr="00F1764C">
              <w:rPr>
                <w:b/>
                <w:color w:val="2E74B5" w:themeColor="accent1" w:themeShade="BF"/>
                <w:sz w:val="24"/>
                <w:szCs w:val="24"/>
              </w:rPr>
              <w:t xml:space="preserve">Description of proposed </w:t>
            </w:r>
            <w:r>
              <w:rPr>
                <w:b/>
                <w:color w:val="2E74B5" w:themeColor="accent1" w:themeShade="BF"/>
                <w:sz w:val="24"/>
                <w:szCs w:val="24"/>
              </w:rPr>
              <w:t>poster</w:t>
            </w:r>
            <w:r w:rsidRPr="00F1764C">
              <w:rPr>
                <w:b/>
                <w:color w:val="2E74B5" w:themeColor="accent1" w:themeShade="BF"/>
                <w:sz w:val="24"/>
                <w:szCs w:val="24"/>
              </w:rPr>
              <w:t>, 300 words max</w:t>
            </w:r>
          </w:p>
        </w:tc>
        <w:tc>
          <w:tcPr>
            <w:tcW w:w="6342" w:type="dxa"/>
          </w:tcPr>
          <w:p w:rsidR="00843F1E" w:rsidRPr="003D4F57" w:rsidRDefault="00843F1E" w:rsidP="003E2402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977B38" w:rsidTr="00F1764C">
        <w:tc>
          <w:tcPr>
            <w:tcW w:w="2674" w:type="dxa"/>
          </w:tcPr>
          <w:p w:rsidR="00977B38" w:rsidRPr="00F1764C" w:rsidRDefault="003D4F57" w:rsidP="00977B38">
            <w:pPr>
              <w:jc w:val="center"/>
              <w:rPr>
                <w:b/>
                <w:color w:val="2E74B5" w:themeColor="accent1" w:themeShade="BF"/>
                <w:sz w:val="24"/>
                <w:szCs w:val="24"/>
              </w:rPr>
            </w:pPr>
            <w:r>
              <w:rPr>
                <w:b/>
                <w:color w:val="2E74B5" w:themeColor="accent1" w:themeShade="BF"/>
                <w:sz w:val="24"/>
                <w:szCs w:val="24"/>
              </w:rPr>
              <w:t>Poster requireme</w:t>
            </w:r>
            <w:bookmarkStart w:id="0" w:name="_GoBack"/>
            <w:bookmarkEnd w:id="0"/>
            <w:r>
              <w:rPr>
                <w:b/>
                <w:color w:val="2E74B5" w:themeColor="accent1" w:themeShade="BF"/>
                <w:sz w:val="24"/>
                <w:szCs w:val="24"/>
              </w:rPr>
              <w:t>nts</w:t>
            </w:r>
          </w:p>
        </w:tc>
        <w:tc>
          <w:tcPr>
            <w:tcW w:w="6342" w:type="dxa"/>
          </w:tcPr>
          <w:p w:rsidR="00F1764C" w:rsidRDefault="00F1764C" w:rsidP="00977B38">
            <w:pPr>
              <w:jc w:val="center"/>
              <w:rPr>
                <w:b/>
                <w:sz w:val="24"/>
                <w:szCs w:val="24"/>
              </w:rPr>
            </w:pPr>
          </w:p>
          <w:p w:rsidR="00F1764C" w:rsidRDefault="00F1764C" w:rsidP="00977B38">
            <w:pPr>
              <w:jc w:val="center"/>
              <w:rPr>
                <w:b/>
                <w:sz w:val="24"/>
                <w:szCs w:val="24"/>
              </w:rPr>
            </w:pPr>
          </w:p>
          <w:p w:rsidR="00F1764C" w:rsidRDefault="00F1764C" w:rsidP="00977B38">
            <w:pPr>
              <w:jc w:val="center"/>
              <w:rPr>
                <w:b/>
                <w:sz w:val="24"/>
                <w:szCs w:val="24"/>
              </w:rPr>
            </w:pPr>
          </w:p>
          <w:p w:rsidR="00F1764C" w:rsidRDefault="00F1764C" w:rsidP="00977B38">
            <w:pPr>
              <w:jc w:val="center"/>
              <w:rPr>
                <w:b/>
                <w:sz w:val="24"/>
                <w:szCs w:val="24"/>
              </w:rPr>
            </w:pPr>
          </w:p>
          <w:p w:rsidR="003E2402" w:rsidRDefault="003E2402" w:rsidP="00977B38">
            <w:pPr>
              <w:jc w:val="center"/>
              <w:rPr>
                <w:b/>
                <w:sz w:val="24"/>
                <w:szCs w:val="24"/>
              </w:rPr>
            </w:pPr>
          </w:p>
          <w:p w:rsidR="003E2402" w:rsidRDefault="003E2402" w:rsidP="00977B38">
            <w:pPr>
              <w:jc w:val="center"/>
              <w:rPr>
                <w:b/>
                <w:sz w:val="24"/>
                <w:szCs w:val="24"/>
              </w:rPr>
            </w:pPr>
          </w:p>
          <w:p w:rsidR="003E2402" w:rsidRDefault="003E2402" w:rsidP="00977B38">
            <w:pPr>
              <w:jc w:val="center"/>
              <w:rPr>
                <w:b/>
                <w:sz w:val="24"/>
                <w:szCs w:val="24"/>
              </w:rPr>
            </w:pPr>
          </w:p>
          <w:p w:rsidR="003E2402" w:rsidRDefault="003E2402" w:rsidP="00977B38">
            <w:pPr>
              <w:jc w:val="center"/>
              <w:rPr>
                <w:b/>
                <w:sz w:val="24"/>
                <w:szCs w:val="24"/>
              </w:rPr>
            </w:pPr>
          </w:p>
          <w:p w:rsidR="003E2402" w:rsidRDefault="003E2402" w:rsidP="00977B38">
            <w:pPr>
              <w:jc w:val="center"/>
              <w:rPr>
                <w:b/>
                <w:sz w:val="24"/>
                <w:szCs w:val="24"/>
              </w:rPr>
            </w:pPr>
          </w:p>
          <w:p w:rsidR="003E2402" w:rsidRDefault="003E2402" w:rsidP="00977B38">
            <w:pPr>
              <w:jc w:val="center"/>
              <w:rPr>
                <w:b/>
                <w:sz w:val="24"/>
                <w:szCs w:val="24"/>
              </w:rPr>
            </w:pPr>
          </w:p>
          <w:p w:rsidR="00F1764C" w:rsidRDefault="00F1764C" w:rsidP="00977B38">
            <w:pPr>
              <w:jc w:val="center"/>
              <w:rPr>
                <w:b/>
                <w:sz w:val="24"/>
                <w:szCs w:val="24"/>
              </w:rPr>
            </w:pPr>
          </w:p>
          <w:p w:rsidR="00F1764C" w:rsidRDefault="00F1764C" w:rsidP="00977B38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60E92" w:rsidRDefault="00060E92" w:rsidP="00060E92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346710</wp:posOffset>
                </wp:positionV>
                <wp:extent cx="5532120" cy="807720"/>
                <wp:effectExtent l="0" t="0" r="11430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2120" cy="8077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0E92" w:rsidRPr="00060E92" w:rsidRDefault="00060E92" w:rsidP="00060E92">
                            <w:pPr>
                              <w:jc w:val="center"/>
                              <w:rPr>
                                <w:b/>
                                <w:color w:val="2E74B5" w:themeColor="accent1" w:themeShade="BF"/>
                                <w:sz w:val="32"/>
                                <w:szCs w:val="32"/>
                              </w:rPr>
                            </w:pPr>
                            <w:r w:rsidRPr="00060E92">
                              <w:rPr>
                                <w:b/>
                                <w:sz w:val="32"/>
                                <w:szCs w:val="32"/>
                              </w:rPr>
                              <w:t xml:space="preserve">PLEASE RETURN THE COMPLETED FORM TO </w:t>
                            </w:r>
                            <w:hyperlink r:id="rId7" w:history="1">
                              <w:r w:rsidRPr="00060E92">
                                <w:rPr>
                                  <w:rStyle w:val="Hyperlink"/>
                                  <w:b/>
                                  <w:color w:val="FF0000"/>
                                  <w:sz w:val="32"/>
                                  <w:szCs w:val="32"/>
                                </w:rPr>
                                <w:t>twenty65@sheffield.ac.uk</w:t>
                              </w:r>
                            </w:hyperlink>
                            <w:r w:rsidRPr="00060E92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60E92">
                              <w:rPr>
                                <w:b/>
                                <w:sz w:val="32"/>
                                <w:szCs w:val="32"/>
                              </w:rPr>
                              <w:t>by</w:t>
                            </w:r>
                            <w:r>
                              <w:rPr>
                                <w:b/>
                                <w:color w:val="2E74B5" w:themeColor="accent1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E2402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17</w:t>
                            </w:r>
                            <w:r w:rsidR="003E2402" w:rsidRPr="003E2402">
                              <w:rPr>
                                <w:b/>
                                <w:color w:val="FF0000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3E2402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 xml:space="preserve"> January 2020</w:t>
                            </w:r>
                          </w:p>
                          <w:p w:rsidR="00060E92" w:rsidRDefault="00060E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pt;margin-top:27.3pt;width:435.6pt;height:63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060E92" w:rsidRPr="00060E92" w:rsidRDefault="00060E92" w:rsidP="00060E92">
                      <w:pPr>
                        <w:jc w:val="center"/>
                        <w:rPr>
                          <w:b/>
                          <w:color w:val="2E74B5" w:themeColor="accent1" w:themeShade="BF"/>
                          <w:sz w:val="32"/>
                          <w:szCs w:val="32"/>
                        </w:rPr>
                      </w:pPr>
                      <w:r w:rsidRPr="00060E92">
                        <w:rPr>
                          <w:b/>
                          <w:sz w:val="32"/>
                          <w:szCs w:val="32"/>
                        </w:rPr>
                        <w:t xml:space="preserve">PLEASE RETURN THE COMPLETED FORM TO </w:t>
                      </w:r>
                      <w:hyperlink r:id="rId8" w:history="1">
                        <w:r w:rsidRPr="00060E92">
                          <w:rPr>
                            <w:rStyle w:val="Hyperlink"/>
                            <w:b/>
                            <w:color w:val="FF0000"/>
                            <w:sz w:val="32"/>
                            <w:szCs w:val="32"/>
                          </w:rPr>
                          <w:t>twenty65@sheffield.ac.uk</w:t>
                        </w:r>
                      </w:hyperlink>
                      <w:r w:rsidRPr="00060E92"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Pr="00060E92">
                        <w:rPr>
                          <w:b/>
                          <w:sz w:val="32"/>
                          <w:szCs w:val="32"/>
                        </w:rPr>
                        <w:t>by</w:t>
                      </w:r>
                      <w:r>
                        <w:rPr>
                          <w:b/>
                          <w:color w:val="2E74B5" w:themeColor="accent1" w:themeShade="BF"/>
                          <w:sz w:val="32"/>
                          <w:szCs w:val="32"/>
                        </w:rPr>
                        <w:t xml:space="preserve"> </w:t>
                      </w:r>
                      <w:r w:rsidR="003E2402">
                        <w:rPr>
                          <w:b/>
                          <w:color w:val="FF0000"/>
                          <w:sz w:val="32"/>
                          <w:szCs w:val="32"/>
                        </w:rPr>
                        <w:t>17</w:t>
                      </w:r>
                      <w:r w:rsidR="003E2402" w:rsidRPr="003E2402">
                        <w:rPr>
                          <w:b/>
                          <w:color w:val="FF0000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3E2402">
                        <w:rPr>
                          <w:b/>
                          <w:color w:val="FF0000"/>
                          <w:sz w:val="32"/>
                          <w:szCs w:val="32"/>
                        </w:rPr>
                        <w:t xml:space="preserve"> January 2020</w:t>
                      </w:r>
                    </w:p>
                    <w:p w:rsidR="00060E92" w:rsidRDefault="00060E92"/>
                  </w:txbxContent>
                </v:textbox>
              </v:shape>
            </w:pict>
          </mc:Fallback>
        </mc:AlternateContent>
      </w:r>
    </w:p>
    <w:p w:rsidR="00060E92" w:rsidRDefault="00060E92" w:rsidP="00060E92">
      <w:pPr>
        <w:rPr>
          <w:b/>
          <w:sz w:val="32"/>
          <w:szCs w:val="32"/>
        </w:rPr>
      </w:pPr>
    </w:p>
    <w:p w:rsidR="00060E92" w:rsidRDefault="00060E92" w:rsidP="00060E92">
      <w:pPr>
        <w:rPr>
          <w:b/>
          <w:sz w:val="32"/>
          <w:szCs w:val="32"/>
        </w:rPr>
      </w:pPr>
    </w:p>
    <w:p w:rsidR="00060E92" w:rsidRDefault="00060E92" w:rsidP="00060E92">
      <w:pPr>
        <w:rPr>
          <w:b/>
          <w:sz w:val="32"/>
          <w:szCs w:val="32"/>
        </w:rPr>
      </w:pPr>
    </w:p>
    <w:p w:rsidR="00060E92" w:rsidRDefault="00060E92" w:rsidP="00060E92">
      <w:pPr>
        <w:rPr>
          <w:b/>
          <w:sz w:val="32"/>
          <w:szCs w:val="32"/>
        </w:rPr>
      </w:pPr>
    </w:p>
    <w:sectPr w:rsidR="00060E92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EAD" w:rsidRDefault="00211EAD" w:rsidP="00977B38">
      <w:pPr>
        <w:spacing w:after="0" w:line="240" w:lineRule="auto"/>
      </w:pPr>
      <w:r>
        <w:separator/>
      </w:r>
    </w:p>
  </w:endnote>
  <w:endnote w:type="continuationSeparator" w:id="0">
    <w:p w:rsidR="00211EAD" w:rsidRDefault="00211EAD" w:rsidP="00977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EAD" w:rsidRDefault="00211EAD" w:rsidP="00977B38">
      <w:pPr>
        <w:spacing w:after="0" w:line="240" w:lineRule="auto"/>
      </w:pPr>
      <w:r>
        <w:separator/>
      </w:r>
    </w:p>
  </w:footnote>
  <w:footnote w:type="continuationSeparator" w:id="0">
    <w:p w:rsidR="00211EAD" w:rsidRDefault="00211EAD" w:rsidP="00977B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B38" w:rsidRDefault="00977B38" w:rsidP="00977B38">
    <w:pPr>
      <w:pStyle w:val="Header"/>
      <w:jc w:val="center"/>
    </w:pPr>
    <w:r>
      <w:rPr>
        <w:noProof/>
        <w:lang w:val="en-US"/>
      </w:rPr>
      <w:drawing>
        <wp:inline distT="0" distB="0" distL="0" distR="0">
          <wp:extent cx="1920240" cy="765048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WENTY65 Logo with strap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0240" cy="765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D356F"/>
    <w:multiLevelType w:val="hybridMultilevel"/>
    <w:tmpl w:val="2E3ADB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126E6E"/>
    <w:multiLevelType w:val="hybridMultilevel"/>
    <w:tmpl w:val="EE1097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242E7A"/>
    <w:multiLevelType w:val="hybridMultilevel"/>
    <w:tmpl w:val="91609E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CF243D6"/>
    <w:multiLevelType w:val="hybridMultilevel"/>
    <w:tmpl w:val="09F44E98"/>
    <w:lvl w:ilvl="0" w:tplc="55CE4BC4">
      <w:start w:val="2065"/>
      <w:numFmt w:val="bullet"/>
      <w:lvlText w:val="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B38"/>
    <w:rsid w:val="00060E92"/>
    <w:rsid w:val="000B54E7"/>
    <w:rsid w:val="00100B3C"/>
    <w:rsid w:val="001131E1"/>
    <w:rsid w:val="00211EAD"/>
    <w:rsid w:val="00292CA4"/>
    <w:rsid w:val="00307D66"/>
    <w:rsid w:val="00344E30"/>
    <w:rsid w:val="003D4F57"/>
    <w:rsid w:val="003E2402"/>
    <w:rsid w:val="005E6C6C"/>
    <w:rsid w:val="006A57B7"/>
    <w:rsid w:val="006B62B9"/>
    <w:rsid w:val="00843F1E"/>
    <w:rsid w:val="00977B38"/>
    <w:rsid w:val="009D302B"/>
    <w:rsid w:val="00A21414"/>
    <w:rsid w:val="00B36476"/>
    <w:rsid w:val="00DE033D"/>
    <w:rsid w:val="00E33542"/>
    <w:rsid w:val="00F1764C"/>
    <w:rsid w:val="00F67D9F"/>
    <w:rsid w:val="00FE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6D13248-EC67-489B-96F8-A64E97CEF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7B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B38"/>
  </w:style>
  <w:style w:type="paragraph" w:styleId="Footer">
    <w:name w:val="footer"/>
    <w:basedOn w:val="Normal"/>
    <w:link w:val="FooterChar"/>
    <w:uiPriority w:val="99"/>
    <w:unhideWhenUsed/>
    <w:rsid w:val="00977B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B38"/>
  </w:style>
  <w:style w:type="table" w:styleId="TableGrid">
    <w:name w:val="Table Grid"/>
    <w:basedOn w:val="TableNormal"/>
    <w:uiPriority w:val="39"/>
    <w:rsid w:val="00977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35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0E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wenty65@sheffield.ac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wenty65@sheffield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ci1cw</dc:creator>
  <cp:keywords/>
  <dc:description/>
  <cp:lastModifiedBy>ed1ljf</cp:lastModifiedBy>
  <cp:revision>2</cp:revision>
  <dcterms:created xsi:type="dcterms:W3CDTF">2019-10-08T15:00:00Z</dcterms:created>
  <dcterms:modified xsi:type="dcterms:W3CDTF">2019-10-08T15:00:00Z</dcterms:modified>
</cp:coreProperties>
</file>