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B38" w:rsidRDefault="00977B38" w:rsidP="00977B38">
      <w:pPr>
        <w:jc w:val="center"/>
        <w:rPr>
          <w:b/>
          <w:sz w:val="32"/>
          <w:szCs w:val="32"/>
        </w:rPr>
      </w:pPr>
    </w:p>
    <w:p w:rsidR="00B36476" w:rsidRPr="00977B38" w:rsidRDefault="00977B38" w:rsidP="00977B38">
      <w:pPr>
        <w:jc w:val="center"/>
        <w:rPr>
          <w:b/>
          <w:color w:val="2E74B5" w:themeColor="accent1" w:themeShade="BF"/>
          <w:sz w:val="32"/>
          <w:szCs w:val="32"/>
        </w:rPr>
      </w:pPr>
      <w:r w:rsidRPr="00977B38">
        <w:rPr>
          <w:b/>
          <w:color w:val="2E74B5" w:themeColor="accent1" w:themeShade="BF"/>
          <w:sz w:val="32"/>
          <w:szCs w:val="32"/>
        </w:rPr>
        <w:t>TWENTY65 Conference Abstract Submission Form</w:t>
      </w:r>
    </w:p>
    <w:p w:rsidR="00977B38" w:rsidRDefault="003F2A70" w:rsidP="00977B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Pr="003F2A7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&amp; 29</w:t>
      </w:r>
      <w:r w:rsidRPr="003F2A7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April</w:t>
      </w:r>
      <w:r w:rsidR="00307D66">
        <w:rPr>
          <w:b/>
          <w:sz w:val="24"/>
          <w:szCs w:val="24"/>
        </w:rPr>
        <w:t xml:space="preserve"> </w:t>
      </w:r>
      <w:r w:rsidR="00977B38" w:rsidRPr="00977B38">
        <w:rPr>
          <w:b/>
          <w:sz w:val="24"/>
          <w:szCs w:val="24"/>
        </w:rPr>
        <w:t>,</w:t>
      </w:r>
      <w:proofErr w:type="gramEnd"/>
      <w:r w:rsidR="00977B38" w:rsidRPr="00977B38">
        <w:rPr>
          <w:b/>
          <w:sz w:val="24"/>
          <w:szCs w:val="24"/>
        </w:rPr>
        <w:t xml:space="preserve"> Hilton Hotel Manchester</w:t>
      </w:r>
    </w:p>
    <w:p w:rsidR="00977B38" w:rsidRDefault="00977B38" w:rsidP="00977B38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4"/>
        <w:gridCol w:w="6342"/>
      </w:tblGrid>
      <w:tr w:rsidR="00977B38" w:rsidTr="00F1764C">
        <w:tc>
          <w:tcPr>
            <w:tcW w:w="2674" w:type="dxa"/>
          </w:tcPr>
          <w:p w:rsidR="00977B38" w:rsidRPr="00F1764C" w:rsidRDefault="00E33542" w:rsidP="00977B38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F1764C">
              <w:rPr>
                <w:b/>
                <w:color w:val="2E74B5" w:themeColor="accent1" w:themeShade="BF"/>
                <w:sz w:val="24"/>
                <w:szCs w:val="24"/>
              </w:rPr>
              <w:t>Presenters</w:t>
            </w:r>
            <w:r w:rsidR="00977B38" w:rsidRPr="00F1764C">
              <w:rPr>
                <w:b/>
                <w:color w:val="2E74B5" w:themeColor="accent1" w:themeShade="BF"/>
                <w:sz w:val="24"/>
                <w:szCs w:val="24"/>
              </w:rPr>
              <w:t xml:space="preserve"> Name</w:t>
            </w:r>
            <w:r w:rsidRPr="00F1764C">
              <w:rPr>
                <w:b/>
                <w:color w:val="2E74B5" w:themeColor="accent1" w:themeShade="BF"/>
                <w:sz w:val="24"/>
                <w:szCs w:val="24"/>
              </w:rPr>
              <w:t>(s)</w:t>
            </w:r>
            <w:r w:rsidR="00977B38" w:rsidRPr="00F1764C">
              <w:rPr>
                <w:b/>
                <w:color w:val="2E74B5" w:themeColor="accent1" w:themeShade="BF"/>
                <w:sz w:val="24"/>
                <w:szCs w:val="24"/>
              </w:rPr>
              <w:t>:</w:t>
            </w:r>
          </w:p>
        </w:tc>
        <w:tc>
          <w:tcPr>
            <w:tcW w:w="6342" w:type="dxa"/>
          </w:tcPr>
          <w:p w:rsidR="00977B38" w:rsidRDefault="00977B38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7B38" w:rsidTr="00F1764C">
        <w:tc>
          <w:tcPr>
            <w:tcW w:w="2674" w:type="dxa"/>
          </w:tcPr>
          <w:p w:rsidR="00977B38" w:rsidRPr="00F1764C" w:rsidRDefault="00977B38" w:rsidP="00977B38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F1764C">
              <w:rPr>
                <w:b/>
                <w:color w:val="2E74B5" w:themeColor="accent1" w:themeShade="BF"/>
                <w:sz w:val="24"/>
                <w:szCs w:val="24"/>
              </w:rPr>
              <w:t>Authors Affiliations</w:t>
            </w:r>
            <w:r w:rsidR="00E33542" w:rsidRPr="00F1764C">
              <w:rPr>
                <w:b/>
                <w:color w:val="2E74B5" w:themeColor="accent1" w:themeShade="BF"/>
                <w:sz w:val="24"/>
                <w:szCs w:val="24"/>
              </w:rPr>
              <w:t>:</w:t>
            </w:r>
          </w:p>
        </w:tc>
        <w:tc>
          <w:tcPr>
            <w:tcW w:w="6342" w:type="dxa"/>
          </w:tcPr>
          <w:p w:rsidR="00977B38" w:rsidRDefault="00977B38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7B38" w:rsidTr="00F1764C">
        <w:tc>
          <w:tcPr>
            <w:tcW w:w="2674" w:type="dxa"/>
          </w:tcPr>
          <w:p w:rsidR="00977B38" w:rsidRPr="00F1764C" w:rsidRDefault="00977B38" w:rsidP="00977B38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F1764C">
              <w:rPr>
                <w:b/>
                <w:color w:val="2E74B5" w:themeColor="accent1" w:themeShade="BF"/>
                <w:sz w:val="24"/>
                <w:szCs w:val="24"/>
              </w:rPr>
              <w:t>Email Address</w:t>
            </w:r>
            <w:r w:rsidR="00E33542" w:rsidRPr="00F1764C">
              <w:rPr>
                <w:b/>
                <w:color w:val="2E74B5" w:themeColor="accent1" w:themeShade="BF"/>
                <w:sz w:val="24"/>
                <w:szCs w:val="24"/>
              </w:rPr>
              <w:t>(s)</w:t>
            </w:r>
            <w:r w:rsidRPr="00F1764C">
              <w:rPr>
                <w:b/>
                <w:color w:val="2E74B5" w:themeColor="accent1" w:themeShade="BF"/>
                <w:sz w:val="24"/>
                <w:szCs w:val="24"/>
              </w:rPr>
              <w:t>:</w:t>
            </w:r>
          </w:p>
        </w:tc>
        <w:tc>
          <w:tcPr>
            <w:tcW w:w="6342" w:type="dxa"/>
          </w:tcPr>
          <w:p w:rsidR="00977B38" w:rsidRDefault="00977B38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7B38" w:rsidTr="00F1764C">
        <w:tc>
          <w:tcPr>
            <w:tcW w:w="2674" w:type="dxa"/>
          </w:tcPr>
          <w:p w:rsidR="00977B38" w:rsidRPr="00F1764C" w:rsidRDefault="00977B38" w:rsidP="00977B38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F1764C">
              <w:rPr>
                <w:b/>
                <w:color w:val="2E74B5" w:themeColor="accent1" w:themeShade="BF"/>
                <w:sz w:val="24"/>
                <w:szCs w:val="24"/>
              </w:rPr>
              <w:t>Telephone Number</w:t>
            </w:r>
            <w:r w:rsidR="00E33542" w:rsidRPr="00F1764C">
              <w:rPr>
                <w:b/>
                <w:color w:val="2E74B5" w:themeColor="accent1" w:themeShade="BF"/>
                <w:sz w:val="24"/>
                <w:szCs w:val="24"/>
              </w:rPr>
              <w:t>(s)</w:t>
            </w:r>
            <w:r w:rsidRPr="00F1764C">
              <w:rPr>
                <w:b/>
                <w:color w:val="2E74B5" w:themeColor="accent1" w:themeShade="BF"/>
                <w:sz w:val="24"/>
                <w:szCs w:val="24"/>
              </w:rPr>
              <w:t>:</w:t>
            </w:r>
          </w:p>
        </w:tc>
        <w:tc>
          <w:tcPr>
            <w:tcW w:w="6342" w:type="dxa"/>
          </w:tcPr>
          <w:p w:rsidR="00977B38" w:rsidRDefault="00977B38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7B38" w:rsidTr="00F1764C">
        <w:tc>
          <w:tcPr>
            <w:tcW w:w="2674" w:type="dxa"/>
          </w:tcPr>
          <w:p w:rsidR="00977B38" w:rsidRPr="00F1764C" w:rsidRDefault="00977B38" w:rsidP="00977B38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F1764C">
              <w:rPr>
                <w:b/>
                <w:color w:val="2E74B5" w:themeColor="accent1" w:themeShade="BF"/>
                <w:sz w:val="24"/>
                <w:szCs w:val="24"/>
              </w:rPr>
              <w:t>Parallel session focus:</w:t>
            </w:r>
          </w:p>
        </w:tc>
        <w:tc>
          <w:tcPr>
            <w:tcW w:w="6342" w:type="dxa"/>
          </w:tcPr>
          <w:p w:rsidR="00977B38" w:rsidRDefault="00977B38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7B38" w:rsidTr="00F1764C">
        <w:tc>
          <w:tcPr>
            <w:tcW w:w="2674" w:type="dxa"/>
          </w:tcPr>
          <w:p w:rsidR="00977B38" w:rsidRPr="00F1764C" w:rsidRDefault="00977B38" w:rsidP="00977B38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F1764C">
              <w:rPr>
                <w:b/>
                <w:color w:val="2E74B5" w:themeColor="accent1" w:themeShade="BF"/>
                <w:sz w:val="24"/>
                <w:szCs w:val="24"/>
              </w:rPr>
              <w:t>Abstract Title:</w:t>
            </w:r>
          </w:p>
        </w:tc>
        <w:tc>
          <w:tcPr>
            <w:tcW w:w="6342" w:type="dxa"/>
          </w:tcPr>
          <w:p w:rsidR="00977B38" w:rsidRDefault="00977B38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7B38" w:rsidTr="00F1764C">
        <w:tc>
          <w:tcPr>
            <w:tcW w:w="2674" w:type="dxa"/>
          </w:tcPr>
          <w:p w:rsidR="00977B38" w:rsidRPr="00F1764C" w:rsidRDefault="00977B38" w:rsidP="00977B38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F1764C">
              <w:rPr>
                <w:b/>
                <w:color w:val="2E74B5" w:themeColor="accent1" w:themeShade="BF"/>
                <w:sz w:val="24"/>
                <w:szCs w:val="24"/>
              </w:rPr>
              <w:t>Presentation type*</w:t>
            </w:r>
          </w:p>
        </w:tc>
        <w:tc>
          <w:tcPr>
            <w:tcW w:w="6342" w:type="dxa"/>
          </w:tcPr>
          <w:p w:rsidR="00977B38" w:rsidRDefault="00977B38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7B38" w:rsidTr="00F1764C">
        <w:tc>
          <w:tcPr>
            <w:tcW w:w="2674" w:type="dxa"/>
          </w:tcPr>
          <w:p w:rsidR="00977B38" w:rsidRPr="00F1764C" w:rsidRDefault="00F1764C" w:rsidP="00977B38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F1764C">
              <w:rPr>
                <w:b/>
                <w:color w:val="2E74B5" w:themeColor="accent1" w:themeShade="BF"/>
                <w:sz w:val="24"/>
                <w:szCs w:val="24"/>
              </w:rPr>
              <w:t>Description of proposed presentation/interactive workshop, 300 words max</w:t>
            </w:r>
          </w:p>
        </w:tc>
        <w:tc>
          <w:tcPr>
            <w:tcW w:w="6342" w:type="dxa"/>
          </w:tcPr>
          <w:p w:rsidR="00977B38" w:rsidRDefault="00977B38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7B38" w:rsidTr="00F1764C">
        <w:tc>
          <w:tcPr>
            <w:tcW w:w="2674" w:type="dxa"/>
          </w:tcPr>
          <w:p w:rsidR="00977B38" w:rsidRPr="00F1764C" w:rsidRDefault="00F1764C" w:rsidP="00977B38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F1764C">
              <w:rPr>
                <w:b/>
                <w:color w:val="2E74B5" w:themeColor="accent1" w:themeShade="BF"/>
                <w:sz w:val="24"/>
                <w:szCs w:val="24"/>
              </w:rPr>
              <w:t>Session Summary – 50 words max</w:t>
            </w:r>
          </w:p>
        </w:tc>
        <w:tc>
          <w:tcPr>
            <w:tcW w:w="6342" w:type="dxa"/>
          </w:tcPr>
          <w:p w:rsidR="00977B38" w:rsidRDefault="00977B38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77B38" w:rsidRDefault="00977B38" w:rsidP="00977B38">
      <w:pPr>
        <w:jc w:val="center"/>
        <w:rPr>
          <w:b/>
          <w:sz w:val="24"/>
          <w:szCs w:val="24"/>
        </w:rPr>
      </w:pPr>
    </w:p>
    <w:p w:rsidR="00977B38" w:rsidRDefault="00977B38" w:rsidP="00977B38">
      <w:pPr>
        <w:jc w:val="center"/>
        <w:rPr>
          <w:b/>
          <w:sz w:val="24"/>
          <w:szCs w:val="24"/>
        </w:rPr>
      </w:pPr>
    </w:p>
    <w:p w:rsidR="00977B38" w:rsidRDefault="00977B38" w:rsidP="00977B38">
      <w:pPr>
        <w:jc w:val="center"/>
        <w:rPr>
          <w:b/>
          <w:sz w:val="24"/>
          <w:szCs w:val="24"/>
        </w:rPr>
      </w:pPr>
    </w:p>
    <w:p w:rsidR="00977B38" w:rsidRDefault="00977B38" w:rsidP="00E335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3542">
        <w:rPr>
          <w:sz w:val="24"/>
          <w:szCs w:val="24"/>
        </w:rPr>
        <w:t xml:space="preserve">Presentations can be in the form of a standard 20 minute presentation with 10 minutes Q&amp;T, or they can be interactive </w:t>
      </w:r>
      <w:r w:rsidR="00E33542">
        <w:rPr>
          <w:sz w:val="24"/>
          <w:szCs w:val="24"/>
        </w:rPr>
        <w:t xml:space="preserve">workshops </w:t>
      </w:r>
      <w:r w:rsidRPr="00E33542">
        <w:rPr>
          <w:sz w:val="24"/>
          <w:szCs w:val="24"/>
        </w:rPr>
        <w:t>run over a 60-90 minute time period. They can also involve more than one presenter – please specify your requirements in the form and provide as much detail as possible at this stage (if not all presenters are in place, please provide numbers instead)</w:t>
      </w:r>
    </w:p>
    <w:p w:rsidR="00060E92" w:rsidRDefault="00060E92" w:rsidP="00060E9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346710</wp:posOffset>
                </wp:positionV>
                <wp:extent cx="5532120" cy="807720"/>
                <wp:effectExtent l="0" t="0" r="1143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120" cy="807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E92" w:rsidRPr="00060E92" w:rsidRDefault="00060E92" w:rsidP="00060E92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060E9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PLEASE RETURN THE COMPLETED FORM TO </w:t>
                            </w:r>
                            <w:hyperlink r:id="rId7" w:history="1">
                              <w:r w:rsidRPr="00060E92">
                                <w:rPr>
                                  <w:rStyle w:val="Hyperlink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twenty65@sheffield.ac.uk</w:t>
                              </w:r>
                            </w:hyperlink>
                            <w:r w:rsidRPr="00060E9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60E92">
                              <w:rPr>
                                <w:b/>
                                <w:sz w:val="32"/>
                                <w:szCs w:val="32"/>
                              </w:rPr>
                              <w:t>by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3F2A7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17th January 2020</w:t>
                            </w:r>
                            <w:r w:rsidR="00307D66">
                              <w:rPr>
                                <w:b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.</w:t>
                            </w:r>
                          </w:p>
                          <w:p w:rsidR="00060E92" w:rsidRDefault="00060E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pt;margin-top:27.3pt;width:435.6pt;height:6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60E92" w:rsidRPr="00060E92" w:rsidRDefault="00060E92" w:rsidP="00060E92">
                      <w:pPr>
                        <w:jc w:val="center"/>
                        <w:rPr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060E92">
                        <w:rPr>
                          <w:b/>
                          <w:sz w:val="32"/>
                          <w:szCs w:val="32"/>
                        </w:rPr>
                        <w:t xml:space="preserve">PLEASE RETURN THE COMPLETED FORM TO </w:t>
                      </w:r>
                      <w:hyperlink r:id="rId8" w:history="1">
                        <w:r w:rsidRPr="00060E92">
                          <w:rPr>
                            <w:rStyle w:val="Hyperlink"/>
                            <w:b/>
                            <w:color w:val="FF0000"/>
                            <w:sz w:val="32"/>
                            <w:szCs w:val="32"/>
                          </w:rPr>
                          <w:t>twenty65@sheffield.ac.uk</w:t>
                        </w:r>
                      </w:hyperlink>
                      <w:r w:rsidRPr="00060E92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060E92">
                        <w:rPr>
                          <w:b/>
                          <w:sz w:val="32"/>
                          <w:szCs w:val="32"/>
                        </w:rPr>
                        <w:t>by</w:t>
                      </w:r>
                      <w:r>
                        <w:rPr>
                          <w:b/>
                          <w:color w:val="2E74B5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  <w:r w:rsidR="003F2A70">
                        <w:rPr>
                          <w:b/>
                          <w:color w:val="FF0000"/>
                          <w:sz w:val="32"/>
                          <w:szCs w:val="32"/>
                        </w:rPr>
                        <w:t>17th January 2020</w:t>
                      </w:r>
                      <w:r w:rsidR="00307D66">
                        <w:rPr>
                          <w:b/>
                          <w:color w:val="FF0000"/>
                          <w:sz w:val="32"/>
                          <w:szCs w:val="32"/>
                          <w:vertAlign w:val="superscript"/>
                        </w:rPr>
                        <w:t>.</w:t>
                      </w:r>
                    </w:p>
                    <w:p w:rsidR="00060E92" w:rsidRDefault="00060E92"/>
                  </w:txbxContent>
                </v:textbox>
              </v:shape>
            </w:pict>
          </mc:Fallback>
        </mc:AlternateContent>
      </w:r>
    </w:p>
    <w:p w:rsidR="00060E92" w:rsidRDefault="00060E92" w:rsidP="00060E92">
      <w:pPr>
        <w:rPr>
          <w:b/>
          <w:sz w:val="32"/>
          <w:szCs w:val="32"/>
        </w:rPr>
      </w:pPr>
    </w:p>
    <w:p w:rsidR="00060E92" w:rsidRDefault="00060E92" w:rsidP="00060E92">
      <w:pPr>
        <w:rPr>
          <w:b/>
          <w:sz w:val="32"/>
          <w:szCs w:val="32"/>
        </w:rPr>
      </w:pPr>
    </w:p>
    <w:p w:rsidR="00060E92" w:rsidRDefault="00060E92" w:rsidP="00060E92">
      <w:pPr>
        <w:rPr>
          <w:b/>
          <w:sz w:val="32"/>
          <w:szCs w:val="32"/>
        </w:rPr>
      </w:pPr>
    </w:p>
    <w:p w:rsidR="00060E92" w:rsidRDefault="00060E92" w:rsidP="00060E92">
      <w:pPr>
        <w:rPr>
          <w:b/>
          <w:sz w:val="32"/>
          <w:szCs w:val="32"/>
        </w:rPr>
      </w:pPr>
    </w:p>
    <w:p w:rsidR="00060E92" w:rsidRDefault="00060E92" w:rsidP="00060E92">
      <w:pPr>
        <w:rPr>
          <w:b/>
          <w:sz w:val="32"/>
          <w:szCs w:val="32"/>
        </w:rPr>
      </w:pPr>
    </w:p>
    <w:p w:rsidR="00060E92" w:rsidRDefault="00060E92" w:rsidP="00060E92">
      <w:pPr>
        <w:rPr>
          <w:b/>
          <w:sz w:val="32"/>
          <w:szCs w:val="32"/>
        </w:rPr>
      </w:pPr>
    </w:p>
    <w:sectPr w:rsidR="00060E9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CCE" w:rsidRDefault="008F3CCE" w:rsidP="00977B38">
      <w:pPr>
        <w:spacing w:after="0" w:line="240" w:lineRule="auto"/>
      </w:pPr>
      <w:r>
        <w:separator/>
      </w:r>
    </w:p>
  </w:endnote>
  <w:endnote w:type="continuationSeparator" w:id="0">
    <w:p w:rsidR="008F3CCE" w:rsidRDefault="008F3CCE" w:rsidP="0097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CCE" w:rsidRDefault="008F3CCE" w:rsidP="00977B38">
      <w:pPr>
        <w:spacing w:after="0" w:line="240" w:lineRule="auto"/>
      </w:pPr>
      <w:r>
        <w:separator/>
      </w:r>
    </w:p>
  </w:footnote>
  <w:footnote w:type="continuationSeparator" w:id="0">
    <w:p w:rsidR="008F3CCE" w:rsidRDefault="008F3CCE" w:rsidP="00977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B38" w:rsidRDefault="00977B38" w:rsidP="00977B3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920240" cy="765048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WENTY65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765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243D6"/>
    <w:multiLevelType w:val="hybridMultilevel"/>
    <w:tmpl w:val="09F44E98"/>
    <w:lvl w:ilvl="0" w:tplc="55CE4BC4">
      <w:start w:val="2065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38"/>
    <w:rsid w:val="00060E92"/>
    <w:rsid w:val="000B54E7"/>
    <w:rsid w:val="00292CA4"/>
    <w:rsid w:val="00307D66"/>
    <w:rsid w:val="00377E62"/>
    <w:rsid w:val="003F2A70"/>
    <w:rsid w:val="00401494"/>
    <w:rsid w:val="005E6C6C"/>
    <w:rsid w:val="006B62B9"/>
    <w:rsid w:val="008F3CCE"/>
    <w:rsid w:val="00977B38"/>
    <w:rsid w:val="00A21414"/>
    <w:rsid w:val="00B36476"/>
    <w:rsid w:val="00B721F3"/>
    <w:rsid w:val="00DE033D"/>
    <w:rsid w:val="00E33542"/>
    <w:rsid w:val="00F1764C"/>
    <w:rsid w:val="00F5778A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D13248-EC67-489B-96F8-A64E97CE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B38"/>
  </w:style>
  <w:style w:type="paragraph" w:styleId="Footer">
    <w:name w:val="footer"/>
    <w:basedOn w:val="Normal"/>
    <w:link w:val="FooterChar"/>
    <w:uiPriority w:val="99"/>
    <w:unhideWhenUsed/>
    <w:rsid w:val="00977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B38"/>
  </w:style>
  <w:style w:type="table" w:styleId="TableGrid">
    <w:name w:val="Table Grid"/>
    <w:basedOn w:val="TableNormal"/>
    <w:uiPriority w:val="39"/>
    <w:rsid w:val="0097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0E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enty65@sheffield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wenty65@sheffield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ci1cw</dc:creator>
  <cp:keywords/>
  <dc:description/>
  <cp:lastModifiedBy>ed1ljf</cp:lastModifiedBy>
  <cp:revision>3</cp:revision>
  <cp:lastPrinted>2020-01-14T12:11:00Z</cp:lastPrinted>
  <dcterms:created xsi:type="dcterms:W3CDTF">2019-10-08T14:57:00Z</dcterms:created>
  <dcterms:modified xsi:type="dcterms:W3CDTF">2020-01-14T12:11:00Z</dcterms:modified>
</cp:coreProperties>
</file>